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2E46" w14:textId="77777777" w:rsidR="00DD3CEE" w:rsidRPr="00DD3CEE" w:rsidRDefault="00DD3CEE" w:rsidP="00DD3C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  <w:r w:rsidRPr="00DD3CEE">
        <w:rPr>
          <w:rFonts w:ascii="Times" w:hAnsi="Times" w:cs="Times"/>
          <w:b/>
          <w:sz w:val="28"/>
          <w:szCs w:val="28"/>
        </w:rPr>
        <w:t xml:space="preserve">Grass Roots Marketing </w:t>
      </w:r>
    </w:p>
    <w:p w14:paraId="38021690" w14:textId="77777777" w:rsidR="00DD3CEE" w:rsidRPr="00DD3CEE" w:rsidRDefault="00DD3CEE" w:rsidP="00DD3CEE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  <w:b/>
        </w:rPr>
        <w:t xml:space="preserve">Patients referring family and friends </w:t>
      </w:r>
      <w:r w:rsidRPr="00DD3CEE">
        <w:rPr>
          <w:rFonts w:ascii="Times" w:hAnsi="Times" w:cs="Times"/>
          <w:b/>
        </w:rPr>
        <w:t> </w:t>
      </w:r>
    </w:p>
    <w:p w14:paraId="432851B4" w14:textId="77777777" w:rsidR="00DD3CEE" w:rsidRDefault="00DD3CEE" w:rsidP="00DD3CEE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  <w:b/>
        </w:rPr>
        <w:t xml:space="preserve">Meet and greet new MD’s (includes MD’s never met, new MD’s in town) </w:t>
      </w:r>
      <w:r w:rsidRPr="00DD3CEE">
        <w:rPr>
          <w:rFonts w:ascii="Times" w:hAnsi="Times" w:cs="Times"/>
          <w:b/>
        </w:rPr>
        <w:t> </w:t>
      </w:r>
    </w:p>
    <w:p w14:paraId="7CD3337D" w14:textId="77777777" w:rsidR="00DD3CEE" w:rsidRPr="00DD3CEE" w:rsidRDefault="00DD3CEE" w:rsidP="00DD3CEE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  <w:b/>
        </w:rPr>
        <w:t>Build and continue to nurture all relationships</w:t>
      </w:r>
    </w:p>
    <w:p w14:paraId="4D6B3F17" w14:textId="77777777" w:rsidR="00DD3CEE" w:rsidRPr="00DD3CEE" w:rsidRDefault="00DD3CEE" w:rsidP="00DD3CEE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</w:rPr>
        <w:t xml:space="preserve">MD’s </w:t>
      </w:r>
      <w:r w:rsidRPr="00DD3CEE">
        <w:rPr>
          <w:rFonts w:ascii="Times" w:hAnsi="Times" w:cs="Times"/>
        </w:rPr>
        <w:t> </w:t>
      </w:r>
    </w:p>
    <w:p w14:paraId="266038CA" w14:textId="77777777" w:rsidR="00DD3CEE" w:rsidRPr="00DD3CEE" w:rsidRDefault="0037552C" w:rsidP="00DD3CEE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>
        <w:rPr>
          <w:rFonts w:ascii="Times" w:hAnsi="Times" w:cs="Times New Roman"/>
        </w:rPr>
        <w:t>Patient</w:t>
      </w:r>
      <w:r w:rsidR="00DD3CEE" w:rsidRPr="00DD3CEE">
        <w:rPr>
          <w:rFonts w:ascii="Times" w:hAnsi="Times" w:cs="Times New Roman"/>
        </w:rPr>
        <w:t xml:space="preserve">s </w:t>
      </w:r>
      <w:r w:rsidR="00DD3CEE" w:rsidRPr="00DD3CEE">
        <w:rPr>
          <w:rFonts w:ascii="Times" w:hAnsi="Times" w:cs="Times"/>
        </w:rPr>
        <w:t> </w:t>
      </w:r>
    </w:p>
    <w:p w14:paraId="546F5248" w14:textId="77777777" w:rsidR="00DD3CEE" w:rsidRPr="00DD3CEE" w:rsidRDefault="00DD3CEE" w:rsidP="00DD3CEE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</w:rPr>
        <w:t xml:space="preserve">School Districts </w:t>
      </w:r>
      <w:r w:rsidRPr="00DD3CEE">
        <w:rPr>
          <w:rFonts w:ascii="Times" w:hAnsi="Times" w:cs="Times"/>
        </w:rPr>
        <w:t> </w:t>
      </w:r>
    </w:p>
    <w:p w14:paraId="4DB47723" w14:textId="77777777" w:rsidR="00DD3CEE" w:rsidRPr="00DD3CEE" w:rsidRDefault="00DD3CEE" w:rsidP="00DD3CEE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</w:rPr>
        <w:t xml:space="preserve">Business Networks </w:t>
      </w:r>
      <w:r w:rsidRPr="00DD3CEE">
        <w:rPr>
          <w:rFonts w:ascii="Times" w:hAnsi="Times" w:cs="Times"/>
        </w:rPr>
        <w:t> </w:t>
      </w:r>
    </w:p>
    <w:p w14:paraId="1F4B5188" w14:textId="77777777" w:rsidR="00DD3CEE" w:rsidRPr="00DD3CEE" w:rsidRDefault="00DD3CEE" w:rsidP="00DD3CEE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</w:rPr>
        <w:t xml:space="preserve">Media Networks </w:t>
      </w:r>
      <w:r w:rsidRPr="00DD3CEE">
        <w:rPr>
          <w:rFonts w:ascii="Times" w:hAnsi="Times" w:cs="Times"/>
        </w:rPr>
        <w:t> </w:t>
      </w:r>
    </w:p>
    <w:p w14:paraId="2783A3C0" w14:textId="77777777" w:rsidR="00DD3CEE" w:rsidRPr="00DD3CEE" w:rsidRDefault="00DD3CEE" w:rsidP="00DD3C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480" w:lineRule="auto"/>
        <w:rPr>
          <w:rFonts w:ascii="Times" w:hAnsi="Times" w:cs="Times"/>
          <w:b/>
        </w:rPr>
      </w:pPr>
      <w:r w:rsidRPr="00DD3CEE">
        <w:rPr>
          <w:rFonts w:ascii="Times" w:hAnsi="Times" w:cs="Times New Roman"/>
          <w:b/>
        </w:rPr>
        <w:t xml:space="preserve">Low-Cost Efforts </w:t>
      </w:r>
    </w:p>
    <w:p w14:paraId="002DD253" w14:textId="77777777" w:rsidR="00DD3CEE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Free T-Shirts </w:t>
      </w:r>
      <w:r w:rsidRPr="00DD3CEE">
        <w:rPr>
          <w:rFonts w:ascii="Times" w:hAnsi="Times" w:cs="Times"/>
        </w:rPr>
        <w:t> </w:t>
      </w:r>
    </w:p>
    <w:p w14:paraId="78EA57E5" w14:textId="77777777" w:rsidR="00DD3CEE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Coupons/Gift Certificates (Free FMS/ Screen) </w:t>
      </w:r>
      <w:r w:rsidRPr="00DD3CEE">
        <w:rPr>
          <w:rFonts w:ascii="Times" w:hAnsi="Times" w:cs="Times"/>
        </w:rPr>
        <w:t> </w:t>
      </w:r>
    </w:p>
    <w:p w14:paraId="513AF0AA" w14:textId="77777777" w:rsidR="00DD3CEE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Water Bottles </w:t>
      </w:r>
      <w:r w:rsidRPr="00DD3CEE">
        <w:rPr>
          <w:rFonts w:ascii="Times" w:hAnsi="Times" w:cs="Times"/>
        </w:rPr>
        <w:t> </w:t>
      </w:r>
    </w:p>
    <w:p w14:paraId="5D2F9760" w14:textId="77777777" w:rsidR="00DD3CEE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Social Media Contests / Giveaways </w:t>
      </w:r>
      <w:r w:rsidRPr="00DD3CEE">
        <w:rPr>
          <w:rFonts w:ascii="Times" w:hAnsi="Times" w:cs="Times"/>
        </w:rPr>
        <w:t> </w:t>
      </w:r>
    </w:p>
    <w:p w14:paraId="05CF341E" w14:textId="77777777" w:rsidR="00DD3CEE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Candy Jar Contests </w:t>
      </w:r>
      <w:r w:rsidRPr="00DD3CEE">
        <w:rPr>
          <w:rFonts w:ascii="Times" w:hAnsi="Times" w:cs="Times"/>
        </w:rPr>
        <w:t> </w:t>
      </w:r>
    </w:p>
    <w:p w14:paraId="790F0822" w14:textId="77777777" w:rsidR="0036296C" w:rsidRPr="00DD3CEE" w:rsidRDefault="00DD3CEE" w:rsidP="00DD3CEE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 w:rsidRPr="00DD3CEE">
        <w:rPr>
          <w:rFonts w:ascii="Times" w:hAnsi="Times" w:cs="Times New Roman"/>
        </w:rPr>
        <w:t xml:space="preserve">Paint Craze Voting / Halloween Costumes </w:t>
      </w:r>
      <w:r w:rsidRPr="00DD3CEE">
        <w:rPr>
          <w:rFonts w:ascii="Times" w:hAnsi="Times" w:cs="Times"/>
        </w:rPr>
        <w:t> </w:t>
      </w:r>
    </w:p>
    <w:sectPr w:rsidR="0036296C" w:rsidRPr="00DD3CEE" w:rsidSect="008F34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0000019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7D2959"/>
    <w:multiLevelType w:val="hybridMultilevel"/>
    <w:tmpl w:val="E9B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3717"/>
    <w:multiLevelType w:val="hybridMultilevel"/>
    <w:tmpl w:val="669A8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0814"/>
    <w:multiLevelType w:val="hybridMultilevel"/>
    <w:tmpl w:val="3E4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C2D"/>
    <w:multiLevelType w:val="hybridMultilevel"/>
    <w:tmpl w:val="2AC40C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CEE"/>
    <w:rsid w:val="0036296C"/>
    <w:rsid w:val="0037552C"/>
    <w:rsid w:val="00390EF7"/>
    <w:rsid w:val="003E775C"/>
    <w:rsid w:val="005A1FF3"/>
    <w:rsid w:val="00DD3CEE"/>
    <w:rsid w:val="00FA0091"/>
    <w:rsid w:val="00FE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24F2"/>
  <w15:docId w15:val="{252411DE-EEF4-431A-A8CF-C0D53A94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5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Attain Therapy + Fitness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MaryLynn Jacobs</dc:creator>
  <cp:keywords/>
  <dc:description/>
  <cp:lastModifiedBy>Paula McQueen</cp:lastModifiedBy>
  <cp:revision>3</cp:revision>
  <dcterms:created xsi:type="dcterms:W3CDTF">2016-05-06T20:09:00Z</dcterms:created>
  <dcterms:modified xsi:type="dcterms:W3CDTF">2016-05-06T20:31:00Z</dcterms:modified>
</cp:coreProperties>
</file>